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4137"/>
        <w:gridCol w:w="269"/>
        <w:gridCol w:w="1560"/>
        <w:gridCol w:w="3259"/>
      </w:tblGrid>
      <w:tr w:rsidR="00AD0DEB" w:rsidRPr="0012038E" w14:paraId="36FAEB50" w14:textId="77777777" w:rsidTr="00AE024F">
        <w:trPr>
          <w:trHeight w:val="2552"/>
        </w:trPr>
        <w:tc>
          <w:tcPr>
            <w:tcW w:w="5401" w:type="dxa"/>
            <w:gridSpan w:val="2"/>
          </w:tcPr>
          <w:p w14:paraId="1E03B4B6" w14:textId="77777777" w:rsidR="00AD0DEB" w:rsidRPr="0012038E" w:rsidRDefault="00AD0DEB" w:rsidP="00AD0DEB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0F386B4F" w14:textId="77777777" w:rsidR="007D60E2" w:rsidRPr="0012038E" w:rsidRDefault="007D60E2" w:rsidP="00AD0DEB">
            <w:pPr>
              <w:rPr>
                <w:rFonts w:ascii="Calibri" w:hAnsi="Calibri"/>
              </w:rPr>
            </w:pPr>
            <w:r w:rsidRPr="0012038E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1DD74AFC" wp14:editId="6764721F">
                  <wp:extent cx="2520101" cy="942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813" cy="943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796A3A" w14:textId="77777777" w:rsidR="007D60E2" w:rsidRPr="0012038E" w:rsidRDefault="007D60E2" w:rsidP="00AD0DEB">
            <w:pPr>
              <w:rPr>
                <w:rFonts w:ascii="Calibri" w:hAnsi="Calibri"/>
              </w:rPr>
            </w:pPr>
          </w:p>
          <w:p w14:paraId="49B9C315" w14:textId="30D57960" w:rsidR="003740DB" w:rsidRPr="0012038E" w:rsidRDefault="000039CE" w:rsidP="00AD0DEB">
            <w:pPr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Framework &amp; Supplier Review</w:t>
            </w:r>
          </w:p>
          <w:p w14:paraId="06ECF336" w14:textId="54A143FA" w:rsidR="00AE024F" w:rsidRPr="0012038E" w:rsidRDefault="00AE024F" w:rsidP="00AD0D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88" w:type="dxa"/>
            <w:gridSpan w:val="3"/>
          </w:tcPr>
          <w:p w14:paraId="4B3B24AD" w14:textId="754BBCE7" w:rsidR="00AD0DEB" w:rsidRPr="0012038E" w:rsidRDefault="00AD0DEB" w:rsidP="00AD0DEB">
            <w:pPr>
              <w:pStyle w:val="CompanyName"/>
              <w:rPr>
                <w:rFonts w:ascii="Calibri" w:hAnsi="Calibri"/>
              </w:rPr>
            </w:pPr>
          </w:p>
        </w:tc>
      </w:tr>
      <w:tr w:rsidR="00A149E2" w:rsidRPr="0012038E" w14:paraId="4CF6960B" w14:textId="77777777" w:rsidTr="000039C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454"/>
          <w:tblHeader/>
        </w:trPr>
        <w:tc>
          <w:tcPr>
            <w:tcW w:w="126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3222AE3" w14:textId="77777777" w:rsidR="00A149E2" w:rsidRPr="0012038E" w:rsidRDefault="006C31AF" w:rsidP="007D60E2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Institution</w:t>
            </w:r>
          </w:p>
        </w:tc>
        <w:tc>
          <w:tcPr>
            <w:tcW w:w="4406" w:type="dxa"/>
            <w:gridSpan w:val="2"/>
            <w:tcBorders>
              <w:right w:val="nil"/>
            </w:tcBorders>
            <w:vAlign w:val="center"/>
          </w:tcPr>
          <w:p w14:paraId="60D42399" w14:textId="77777777" w:rsidR="00A149E2" w:rsidRPr="0012038E" w:rsidRDefault="00A149E2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5669C51" w14:textId="6DABD83F" w:rsidR="00A149E2" w:rsidRPr="0012038E" w:rsidRDefault="00AE024F" w:rsidP="003740DB">
            <w:pPr>
              <w:pStyle w:val="Heading4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Framework</w:t>
            </w:r>
            <w:r w:rsidR="007D60E2" w:rsidRPr="0012038E">
              <w:rPr>
                <w:rFonts w:ascii="Calibri" w:hAnsi="Calibri"/>
                <w:sz w:val="18"/>
                <w:szCs w:val="18"/>
              </w:rPr>
              <w:t xml:space="preserve"> used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14:paraId="0C87B34F" w14:textId="77777777" w:rsidR="00A149E2" w:rsidRPr="0012038E" w:rsidRDefault="00A149E2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149E2" w:rsidRPr="0012038E" w14:paraId="2BCD4475" w14:textId="77777777" w:rsidTr="000039C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454"/>
          <w:tblHeader/>
        </w:trPr>
        <w:tc>
          <w:tcPr>
            <w:tcW w:w="126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AE7149D" w14:textId="77777777" w:rsidR="007D60E2" w:rsidRPr="0012038E" w:rsidRDefault="006C31AF" w:rsidP="006C31AF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Name</w:t>
            </w:r>
          </w:p>
        </w:tc>
        <w:tc>
          <w:tcPr>
            <w:tcW w:w="4406" w:type="dxa"/>
            <w:gridSpan w:val="2"/>
            <w:tcBorders>
              <w:right w:val="nil"/>
            </w:tcBorders>
            <w:vAlign w:val="center"/>
          </w:tcPr>
          <w:p w14:paraId="7E0EA518" w14:textId="77777777" w:rsidR="00A149E2" w:rsidRPr="0012038E" w:rsidRDefault="00A149E2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2E096A9" w14:textId="6F68C5D7" w:rsidR="00A149E2" w:rsidRPr="0012038E" w:rsidRDefault="00AE024F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Supplier(s) used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14:paraId="4D009E7F" w14:textId="77777777" w:rsidR="00A149E2" w:rsidRPr="0012038E" w:rsidRDefault="00A149E2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E024F" w:rsidRPr="0012038E" w14:paraId="5D79C01B" w14:textId="77777777" w:rsidTr="000039C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454"/>
          <w:tblHeader/>
        </w:trPr>
        <w:tc>
          <w:tcPr>
            <w:tcW w:w="126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1CE0372" w14:textId="68BD503D" w:rsidR="00AE024F" w:rsidRPr="0012038E" w:rsidRDefault="00AE024F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Email</w:t>
            </w:r>
          </w:p>
        </w:tc>
        <w:tc>
          <w:tcPr>
            <w:tcW w:w="4406" w:type="dxa"/>
            <w:gridSpan w:val="2"/>
            <w:tcBorders>
              <w:right w:val="nil"/>
            </w:tcBorders>
            <w:vAlign w:val="center"/>
          </w:tcPr>
          <w:p w14:paraId="67670534" w14:textId="77777777" w:rsidR="00AE024F" w:rsidRPr="0012038E" w:rsidRDefault="00AE024F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63F7F18" w14:textId="1A7100E8" w:rsidR="00AE024F" w:rsidRPr="0012038E" w:rsidRDefault="0012038E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Review Period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14:paraId="7CFBA870" w14:textId="77777777" w:rsidR="00AE024F" w:rsidRPr="0012038E" w:rsidRDefault="00AE024F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12449" w:rsidRPr="0012038E" w14:paraId="22F5BAA2" w14:textId="77777777" w:rsidTr="000039C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454"/>
          <w:tblHeader/>
        </w:trPr>
        <w:tc>
          <w:tcPr>
            <w:tcW w:w="126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CC7F991" w14:textId="5F4C9AB5" w:rsidR="00712449" w:rsidRPr="0012038E" w:rsidRDefault="00AE024F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Date</w:t>
            </w:r>
          </w:p>
        </w:tc>
        <w:tc>
          <w:tcPr>
            <w:tcW w:w="4406" w:type="dxa"/>
            <w:gridSpan w:val="2"/>
            <w:tcBorders>
              <w:right w:val="nil"/>
            </w:tcBorders>
            <w:vAlign w:val="center"/>
          </w:tcPr>
          <w:p w14:paraId="1EBE314E" w14:textId="77777777" w:rsidR="00712449" w:rsidRPr="0012038E" w:rsidRDefault="00712449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1763A1B" w14:textId="4F1D4CE4" w:rsidR="00712449" w:rsidRPr="0012038E" w:rsidRDefault="00712449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14:paraId="2F9FDD33" w14:textId="77777777" w:rsidR="00712449" w:rsidRPr="0012038E" w:rsidRDefault="00712449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088F57" w14:textId="55CA36EF" w:rsidR="00AD0DEB" w:rsidRDefault="00424C6C" w:rsidP="00AD0DEB">
      <w:pPr>
        <w:pStyle w:val="Heading2"/>
        <w:rPr>
          <w:rFonts w:ascii="Calibri" w:hAnsi="Calibri"/>
        </w:rPr>
      </w:pPr>
      <w:r w:rsidRPr="0012038E">
        <w:rPr>
          <w:rFonts w:ascii="Calibri" w:hAnsi="Calibri"/>
        </w:rPr>
        <w:t xml:space="preserve"> </w:t>
      </w:r>
      <w:r w:rsidR="002F55FB" w:rsidRPr="0012038E">
        <w:rPr>
          <w:rFonts w:ascii="Calibri" w:hAnsi="Calibri"/>
        </w:rPr>
        <w:t xml:space="preserve"> Framework</w:t>
      </w:r>
      <w:r w:rsidR="000B36AA" w:rsidRPr="0012038E">
        <w:rPr>
          <w:rFonts w:ascii="Calibri" w:hAnsi="Calibri"/>
        </w:rPr>
        <w:t xml:space="preserve"> </w:t>
      </w:r>
      <w:r w:rsidR="00C92C1D" w:rsidRPr="0012038E">
        <w:rPr>
          <w:rFonts w:ascii="Calibri" w:hAnsi="Calibri"/>
        </w:rPr>
        <w:t>Review</w:t>
      </w:r>
    </w:p>
    <w:p w14:paraId="49AA4451" w14:textId="77777777" w:rsidR="006B1B55" w:rsidRPr="006B1B55" w:rsidRDefault="006B1B55" w:rsidP="006B1B55"/>
    <w:tbl>
      <w:tblPr>
        <w:tblW w:w="4999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784"/>
        <w:gridCol w:w="1404"/>
        <w:gridCol w:w="1400"/>
        <w:gridCol w:w="1408"/>
        <w:gridCol w:w="1399"/>
        <w:gridCol w:w="1398"/>
      </w:tblGrid>
      <w:tr w:rsidR="000039CE" w:rsidRPr="0012038E" w14:paraId="17DD621E" w14:textId="07FD268D" w:rsidTr="000039CE">
        <w:trPr>
          <w:trHeight w:hRule="exact" w:val="397"/>
        </w:trPr>
        <w:tc>
          <w:tcPr>
            <w:tcW w:w="3785" w:type="dxa"/>
            <w:shd w:val="clear" w:color="auto" w:fill="DBE5F1" w:themeFill="accent1" w:themeFillTint="33"/>
            <w:vAlign w:val="center"/>
          </w:tcPr>
          <w:p w14:paraId="376FF205" w14:textId="77777777" w:rsidR="00546726" w:rsidRPr="0012038E" w:rsidRDefault="00546726" w:rsidP="0012038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14:paraId="5CA4757E" w14:textId="77777777" w:rsidR="00546726" w:rsidRPr="0012038E" w:rsidRDefault="00546726" w:rsidP="0012038E">
            <w:pPr>
              <w:pStyle w:val="Heading3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>Yes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2C3C4E26" w14:textId="18663C66" w:rsidR="00546726" w:rsidRPr="0012038E" w:rsidRDefault="00546726" w:rsidP="0012038E">
            <w:pPr>
              <w:pStyle w:val="Heading3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>No</w:t>
            </w:r>
          </w:p>
        </w:tc>
        <w:tc>
          <w:tcPr>
            <w:tcW w:w="4207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15BCA1CD" w14:textId="556E8689" w:rsidR="00546726" w:rsidRPr="0012038E" w:rsidRDefault="00546726" w:rsidP="0012038E">
            <w:pPr>
              <w:pStyle w:val="Heading3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>Comments</w:t>
            </w:r>
          </w:p>
        </w:tc>
      </w:tr>
      <w:tr w:rsidR="00546726" w:rsidRPr="0012038E" w14:paraId="57ED0C95" w14:textId="77ED7EA9" w:rsidTr="000039CE">
        <w:trPr>
          <w:trHeight w:hRule="exact" w:val="1255"/>
        </w:trPr>
        <w:tc>
          <w:tcPr>
            <w:tcW w:w="3785" w:type="dxa"/>
            <w:vAlign w:val="center"/>
          </w:tcPr>
          <w:p w14:paraId="2309D238" w14:textId="77777777" w:rsidR="00546726" w:rsidRPr="0012038E" w:rsidRDefault="00546726" w:rsidP="002219F3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Did you find the framework user guide and supporting documentation useful and informative?</w:t>
            </w:r>
          </w:p>
          <w:p w14:paraId="4AD28676" w14:textId="1EE05A80" w:rsidR="00546726" w:rsidRPr="0012038E" w:rsidRDefault="00546726" w:rsidP="00D717C8">
            <w:pPr>
              <w:rPr>
                <w:rFonts w:ascii="Calibri" w:hAnsi="Calibri"/>
                <w:i/>
              </w:rPr>
            </w:pPr>
            <w:r w:rsidRPr="0012038E">
              <w:rPr>
                <w:rFonts w:ascii="Calibri" w:hAnsi="Calibri"/>
                <w:i/>
              </w:rPr>
              <w:t>Please provide details in the comments box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97D27B9" w14:textId="77777777" w:rsidR="00546726" w:rsidRPr="0012038E" w:rsidRDefault="00546726" w:rsidP="002219F3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69A94B" w14:textId="77777777" w:rsidR="00546726" w:rsidRPr="0012038E" w:rsidRDefault="00546726" w:rsidP="002219F3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t xml:space="preserve"> </w:t>
            </w: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4207" w:type="dxa"/>
            <w:gridSpan w:val="3"/>
            <w:vAlign w:val="center"/>
          </w:tcPr>
          <w:p w14:paraId="6D211ADE" w14:textId="77777777" w:rsidR="00546726" w:rsidRPr="0012038E" w:rsidRDefault="00546726" w:rsidP="002219F3">
            <w:pPr>
              <w:pStyle w:val="CheckBox"/>
              <w:rPr>
                <w:rFonts w:ascii="Calibri" w:hAnsi="Calibri"/>
              </w:rPr>
            </w:pPr>
          </w:p>
        </w:tc>
      </w:tr>
      <w:tr w:rsidR="00546726" w:rsidRPr="0012038E" w14:paraId="538CC40C" w14:textId="510176E8" w:rsidTr="000039CE">
        <w:trPr>
          <w:trHeight w:hRule="exact" w:val="1197"/>
        </w:trPr>
        <w:tc>
          <w:tcPr>
            <w:tcW w:w="3785" w:type="dxa"/>
            <w:vAlign w:val="center"/>
          </w:tcPr>
          <w:p w14:paraId="3C0889AB" w14:textId="602B6ED9" w:rsidR="00546726" w:rsidRPr="0012038E" w:rsidRDefault="00546726" w:rsidP="00203992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Did you receive the desired number of responses to your tender?</w:t>
            </w:r>
          </w:p>
          <w:p w14:paraId="2E964149" w14:textId="77777777" w:rsidR="00546726" w:rsidRPr="0012038E" w:rsidRDefault="00546726" w:rsidP="00203992">
            <w:pPr>
              <w:pStyle w:val="Heading4"/>
              <w:rPr>
                <w:rFonts w:ascii="Calibri" w:hAnsi="Calibri"/>
                <w:b w:val="0"/>
                <w:i/>
                <w:szCs w:val="16"/>
              </w:rPr>
            </w:pPr>
            <w:r w:rsidRPr="0012038E">
              <w:rPr>
                <w:rFonts w:ascii="Calibri" w:hAnsi="Calibri"/>
                <w:b w:val="0"/>
                <w:i/>
                <w:szCs w:val="16"/>
              </w:rPr>
              <w:t>Please provide number of responses in the comments box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5535107" w14:textId="77777777" w:rsidR="00546726" w:rsidRPr="0012038E" w:rsidRDefault="00546726" w:rsidP="002219F3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8586CA1" w14:textId="77777777" w:rsidR="00546726" w:rsidRPr="0012038E" w:rsidRDefault="00546726" w:rsidP="002219F3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4207" w:type="dxa"/>
            <w:gridSpan w:val="3"/>
            <w:vAlign w:val="center"/>
          </w:tcPr>
          <w:p w14:paraId="403B7AC6" w14:textId="77777777" w:rsidR="00546726" w:rsidRPr="0012038E" w:rsidRDefault="00546726" w:rsidP="000B36AA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546726" w:rsidRPr="0012038E" w14:paraId="54C969FC" w14:textId="167E3C8F" w:rsidTr="000039CE">
        <w:trPr>
          <w:trHeight w:hRule="exact" w:val="831"/>
        </w:trPr>
        <w:tc>
          <w:tcPr>
            <w:tcW w:w="378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BB700B3" w14:textId="77777777" w:rsidR="000039CE" w:rsidRDefault="00546726" w:rsidP="00FC02ED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 xml:space="preserve">Did the framework meet all of </w:t>
            </w:r>
            <w:proofErr w:type="gramStart"/>
            <w:r w:rsidRPr="0012038E">
              <w:rPr>
                <w:rFonts w:ascii="Calibri" w:hAnsi="Calibri"/>
                <w:sz w:val="18"/>
                <w:szCs w:val="18"/>
              </w:rPr>
              <w:t>your</w:t>
            </w:r>
            <w:proofErr w:type="gramEnd"/>
            <w:r w:rsidRPr="0012038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FE70DB1" w14:textId="79CB6A39" w:rsidR="00546726" w:rsidRPr="0012038E" w:rsidRDefault="00546726" w:rsidP="00FC02ED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requirements?</w:t>
            </w:r>
          </w:p>
          <w:p w14:paraId="5F419CD1" w14:textId="2D678B4E" w:rsidR="00546726" w:rsidRPr="0012038E" w:rsidRDefault="00546726" w:rsidP="00FC02ED">
            <w:pPr>
              <w:rPr>
                <w:rFonts w:ascii="Calibri" w:hAnsi="Calibri"/>
              </w:rPr>
            </w:pPr>
          </w:p>
        </w:tc>
        <w:tc>
          <w:tcPr>
            <w:tcW w:w="140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29EC4B" w14:textId="77777777" w:rsidR="00546726" w:rsidRPr="0012038E" w:rsidRDefault="00546726" w:rsidP="002219F3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5AE871" w14:textId="77777777" w:rsidR="00546726" w:rsidRPr="0012038E" w:rsidRDefault="00546726" w:rsidP="002219F3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4207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03E5F85E" w14:textId="77777777" w:rsidR="00546726" w:rsidRPr="0012038E" w:rsidRDefault="00546726" w:rsidP="000B36AA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039CE" w:rsidRPr="0012038E" w14:paraId="35DE8C8F" w14:textId="1A81E91F" w:rsidTr="000039CE">
        <w:trPr>
          <w:trHeight w:hRule="exact" w:val="397"/>
        </w:trPr>
        <w:tc>
          <w:tcPr>
            <w:tcW w:w="3785" w:type="dxa"/>
            <w:shd w:val="clear" w:color="auto" w:fill="DBE5F1" w:themeFill="accent1" w:themeFillTint="33"/>
            <w:vAlign w:val="center"/>
          </w:tcPr>
          <w:p w14:paraId="20A3F1F6" w14:textId="77777777" w:rsidR="00546726" w:rsidRPr="0012038E" w:rsidRDefault="00546726" w:rsidP="00AE024F">
            <w:pPr>
              <w:pStyle w:val="Heading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14:paraId="4C862A21" w14:textId="7F386069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Excellent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520B23EE" w14:textId="64EB674D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Good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14:paraId="106E498A" w14:textId="45EE0CA1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Satisfactory</w:t>
            </w:r>
          </w:p>
        </w:tc>
        <w:tc>
          <w:tcPr>
            <w:tcW w:w="1400" w:type="dxa"/>
            <w:shd w:val="clear" w:color="auto" w:fill="DBE5F1" w:themeFill="accent1" w:themeFillTint="33"/>
            <w:vAlign w:val="center"/>
          </w:tcPr>
          <w:p w14:paraId="7207F212" w14:textId="5D199447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Poor</w:t>
            </w:r>
          </w:p>
        </w:tc>
        <w:tc>
          <w:tcPr>
            <w:tcW w:w="1399" w:type="dxa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04D91C76" w14:textId="5FCCFC64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N/A</w:t>
            </w:r>
          </w:p>
        </w:tc>
      </w:tr>
      <w:tr w:rsidR="00546726" w:rsidRPr="0012038E" w14:paraId="1384D859" w14:textId="3BA54B6D" w:rsidTr="000039CE">
        <w:trPr>
          <w:trHeight w:hRule="exact" w:val="894"/>
        </w:trPr>
        <w:tc>
          <w:tcPr>
            <w:tcW w:w="3785" w:type="dxa"/>
            <w:vAlign w:val="center"/>
          </w:tcPr>
          <w:p w14:paraId="26B17562" w14:textId="2189DCD8" w:rsidR="00546726" w:rsidRPr="000039CE" w:rsidRDefault="00546726" w:rsidP="00546726">
            <w:pPr>
              <w:rPr>
                <w:rFonts w:ascii="Calibri" w:hAnsi="Calibri" w:cs="Arial"/>
                <w:sz w:val="18"/>
                <w:szCs w:val="18"/>
              </w:rPr>
            </w:pPr>
            <w:r w:rsidRPr="000039C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 xml:space="preserve">How would you rate the support services offered by CPC </w:t>
            </w:r>
            <w:r w:rsidRPr="000039CE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e.g. helpdesk, contract manager, regional advisor?</w:t>
            </w:r>
          </w:p>
          <w:p w14:paraId="35C312B5" w14:textId="77777777" w:rsidR="00546726" w:rsidRPr="0012038E" w:rsidRDefault="00546726" w:rsidP="00546726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7B16B8B" w14:textId="77B0F524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C777968" w14:textId="18879883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8" w:type="dxa"/>
            <w:vAlign w:val="center"/>
          </w:tcPr>
          <w:p w14:paraId="5E795050" w14:textId="1305EABD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6F0AFC7A" w14:textId="418D198A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4F4B6E70" w14:textId="78C59F3F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</w:tr>
      <w:tr w:rsidR="00546726" w:rsidRPr="0012038E" w14:paraId="73B65DB7" w14:textId="173DE3CA" w:rsidTr="000039CE">
        <w:trPr>
          <w:trHeight w:hRule="exact" w:val="842"/>
        </w:trPr>
        <w:tc>
          <w:tcPr>
            <w:tcW w:w="378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167B287" w14:textId="097F3473" w:rsidR="00546726" w:rsidRPr="0012038E" w:rsidRDefault="0012038E" w:rsidP="0039520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H</w:t>
            </w:r>
            <w:r w:rsidR="00546726" w:rsidRPr="0012038E">
              <w:rPr>
                <w:rFonts w:ascii="Calibri" w:hAnsi="Calibri"/>
                <w:sz w:val="18"/>
                <w:szCs w:val="18"/>
              </w:rPr>
              <w:t xml:space="preserve">ow </w:t>
            </w:r>
            <w:r w:rsidR="000039CE">
              <w:rPr>
                <w:rFonts w:ascii="Calibri" w:hAnsi="Calibri"/>
                <w:sz w:val="18"/>
                <w:szCs w:val="18"/>
              </w:rPr>
              <w:t>would you rate</w:t>
            </w:r>
            <w:r w:rsidR="00546726" w:rsidRPr="0012038E">
              <w:rPr>
                <w:rFonts w:ascii="Calibri" w:hAnsi="Calibri"/>
                <w:sz w:val="18"/>
                <w:szCs w:val="18"/>
              </w:rPr>
              <w:t xml:space="preserve"> the CPC Quote Tool?</w:t>
            </w:r>
          </w:p>
        </w:tc>
        <w:tc>
          <w:tcPr>
            <w:tcW w:w="140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388B09" w14:textId="77777777" w:rsidR="00546726" w:rsidRPr="0012038E" w:rsidRDefault="00546726" w:rsidP="002B53CC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3A8F44" w14:textId="77777777" w:rsidR="00546726" w:rsidRPr="0012038E" w:rsidRDefault="00546726" w:rsidP="002B53CC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797157B" w14:textId="77777777" w:rsidR="00546726" w:rsidRPr="0012038E" w:rsidRDefault="00546726" w:rsidP="002B53CC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1FDEE2" w14:textId="77777777" w:rsidR="00546726" w:rsidRPr="0012038E" w:rsidRDefault="00546726" w:rsidP="002B53CC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39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C588823" w14:textId="7C7D7217" w:rsidR="00546726" w:rsidRPr="0012038E" w:rsidRDefault="00546726" w:rsidP="002B53CC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</w:tr>
      <w:tr w:rsidR="0012038E" w:rsidRPr="0012038E" w14:paraId="494DE8A9" w14:textId="77777777" w:rsidTr="000039CE">
        <w:trPr>
          <w:trHeight w:hRule="exact" w:val="397"/>
        </w:trPr>
        <w:tc>
          <w:tcPr>
            <w:tcW w:w="3785" w:type="dxa"/>
            <w:shd w:val="clear" w:color="auto" w:fill="DBE5F1" w:themeFill="accent1" w:themeFillTint="33"/>
            <w:vAlign w:val="center"/>
          </w:tcPr>
          <w:p w14:paraId="58E08BAE" w14:textId="77777777" w:rsidR="0012038E" w:rsidRPr="0012038E" w:rsidRDefault="0012038E" w:rsidP="00395209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14:paraId="395B76C4" w14:textId="1875D152" w:rsidR="0012038E" w:rsidRPr="0012038E" w:rsidRDefault="0012038E" w:rsidP="002B53CC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Fonts w:ascii="Calibri" w:hAnsi="Calibri"/>
                <w:b/>
                <w:color w:val="auto"/>
              </w:rPr>
              <w:t>Yes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04E80DE8" w14:textId="3F23B4DF" w:rsidR="0012038E" w:rsidRPr="0012038E" w:rsidRDefault="0012038E" w:rsidP="002B53CC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No</w:t>
            </w:r>
          </w:p>
        </w:tc>
        <w:tc>
          <w:tcPr>
            <w:tcW w:w="4207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30690E14" w14:textId="147F4DDE" w:rsidR="0012038E" w:rsidRPr="0012038E" w:rsidRDefault="0012038E" w:rsidP="002B53CC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Comments</w:t>
            </w:r>
          </w:p>
        </w:tc>
      </w:tr>
      <w:tr w:rsidR="0012038E" w:rsidRPr="0012038E" w14:paraId="7C370D93" w14:textId="77777777" w:rsidTr="000039CE">
        <w:trPr>
          <w:trHeight w:hRule="exact" w:val="831"/>
        </w:trPr>
        <w:tc>
          <w:tcPr>
            <w:tcW w:w="3785" w:type="dxa"/>
            <w:vAlign w:val="center"/>
          </w:tcPr>
          <w:p w14:paraId="0279A15D" w14:textId="77777777" w:rsidR="0012038E" w:rsidRDefault="0012038E" w:rsidP="0012038E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Would you use the framework again?</w:t>
            </w:r>
          </w:p>
          <w:p w14:paraId="0F30316C" w14:textId="77777777" w:rsidR="0012038E" w:rsidRDefault="0012038E" w:rsidP="0012038E">
            <w:pPr>
              <w:rPr>
                <w:rFonts w:ascii="Calibri" w:hAnsi="Calibri"/>
                <w:i/>
              </w:rPr>
            </w:pPr>
            <w:r>
              <w:rPr>
                <w:i/>
              </w:rPr>
              <w:t>Please provide details in the comments box</w:t>
            </w:r>
          </w:p>
          <w:p w14:paraId="5F70E451" w14:textId="77777777" w:rsidR="0012038E" w:rsidRPr="0012038E" w:rsidRDefault="0012038E" w:rsidP="00A82812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8F3F323" w14:textId="77777777" w:rsidR="0012038E" w:rsidRPr="0012038E" w:rsidRDefault="0012038E" w:rsidP="00A82812">
            <w:pPr>
              <w:pStyle w:val="CheckBox"/>
              <w:rPr>
                <w:rStyle w:val="CheckBoxChar"/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11C334EC" w14:textId="77777777" w:rsidR="0012038E" w:rsidRPr="0012038E" w:rsidRDefault="0012038E" w:rsidP="00A82812">
            <w:pPr>
              <w:pStyle w:val="CheckBox"/>
              <w:rPr>
                <w:rStyle w:val="CheckBoxChar"/>
                <w:rFonts w:ascii="Calibri" w:hAnsi="Calibri"/>
              </w:rPr>
            </w:pPr>
          </w:p>
        </w:tc>
        <w:tc>
          <w:tcPr>
            <w:tcW w:w="4207" w:type="dxa"/>
            <w:gridSpan w:val="3"/>
            <w:vAlign w:val="center"/>
          </w:tcPr>
          <w:p w14:paraId="08D205D9" w14:textId="77777777" w:rsidR="0012038E" w:rsidRPr="0012038E" w:rsidRDefault="0012038E" w:rsidP="00A82812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12038E" w14:paraId="691A065C" w14:textId="77777777" w:rsidTr="000039CE">
        <w:trPr>
          <w:trHeight w:hRule="exact" w:val="980"/>
        </w:trPr>
        <w:tc>
          <w:tcPr>
            <w:tcW w:w="3785" w:type="dxa"/>
            <w:vAlign w:val="center"/>
          </w:tcPr>
          <w:p w14:paraId="0F7A0FA2" w14:textId="77611495" w:rsidR="0012038E" w:rsidRDefault="0012038E" w:rsidP="00A82812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</w:t>
            </w:r>
            <w:r w:rsidR="000039CE">
              <w:rPr>
                <w:rFonts w:ascii="Calibri" w:hAnsi="Calibri"/>
                <w:sz w:val="18"/>
                <w:szCs w:val="18"/>
              </w:rPr>
              <w:t xml:space="preserve"> you have any recommendation</w:t>
            </w:r>
            <w:r w:rsidR="00D071BD">
              <w:rPr>
                <w:rFonts w:ascii="Calibri" w:hAnsi="Calibri"/>
                <w:sz w:val="18"/>
                <w:szCs w:val="18"/>
              </w:rPr>
              <w:t>s</w:t>
            </w:r>
            <w:r w:rsidR="000039CE">
              <w:rPr>
                <w:rFonts w:ascii="Calibri" w:hAnsi="Calibri"/>
                <w:sz w:val="18"/>
                <w:szCs w:val="18"/>
              </w:rPr>
              <w:t xml:space="preserve"> for</w:t>
            </w:r>
            <w:r>
              <w:rPr>
                <w:rFonts w:ascii="Calibri" w:hAnsi="Calibri"/>
                <w:sz w:val="18"/>
                <w:szCs w:val="18"/>
              </w:rPr>
              <w:t xml:space="preserve"> how the framework can be improved?</w:t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58B66A54" w14:textId="77777777" w:rsidR="0012038E" w:rsidRDefault="0012038E" w:rsidP="00A82812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</w:tbl>
    <w:p w14:paraId="3636189D" w14:textId="77777777" w:rsidR="000275C8" w:rsidRPr="0012038E" w:rsidRDefault="000275C8" w:rsidP="00B60C88">
      <w:pPr>
        <w:rPr>
          <w:rFonts w:ascii="Calibri" w:hAnsi="Calibri"/>
          <w:sz w:val="18"/>
          <w:szCs w:val="18"/>
        </w:rPr>
      </w:pPr>
    </w:p>
    <w:p w14:paraId="1E767077" w14:textId="297C65A0" w:rsidR="00424C6C" w:rsidRDefault="002F55FB" w:rsidP="006B1B55">
      <w:pPr>
        <w:pStyle w:val="Heading2"/>
        <w:rPr>
          <w:rFonts w:ascii="Calibri" w:hAnsi="Calibri"/>
        </w:rPr>
      </w:pPr>
      <w:r w:rsidRPr="0012038E">
        <w:rPr>
          <w:rFonts w:ascii="Calibri" w:hAnsi="Calibri"/>
        </w:rPr>
        <w:t xml:space="preserve">Supplier </w:t>
      </w:r>
      <w:r w:rsidR="00424C6C" w:rsidRPr="0012038E">
        <w:rPr>
          <w:rFonts w:ascii="Calibri" w:hAnsi="Calibri"/>
        </w:rPr>
        <w:t>Review</w:t>
      </w:r>
    </w:p>
    <w:p w14:paraId="2453718F" w14:textId="77777777" w:rsidR="006B1B55" w:rsidRPr="006B1B55" w:rsidRDefault="006B1B55" w:rsidP="006B1B55"/>
    <w:tbl>
      <w:tblPr>
        <w:tblW w:w="4957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390"/>
        <w:gridCol w:w="1390"/>
        <w:gridCol w:w="1390"/>
        <w:gridCol w:w="1390"/>
        <w:gridCol w:w="1390"/>
      </w:tblGrid>
      <w:tr w:rsidR="005A0603" w:rsidRPr="0012038E" w14:paraId="6E0D97DD" w14:textId="77777777" w:rsidTr="000039CE">
        <w:trPr>
          <w:trHeight w:hRule="exact" w:val="581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0C552C8" w14:textId="77777777" w:rsidR="005A0603" w:rsidRPr="0012038E" w:rsidRDefault="005A0603" w:rsidP="001D7035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D059C6B" w14:textId="77777777" w:rsidR="005A0603" w:rsidRPr="0012038E" w:rsidRDefault="005A0603" w:rsidP="001D7035">
            <w:pPr>
              <w:pStyle w:val="Heading3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>Yes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B4EA5F1" w14:textId="77777777" w:rsidR="005A0603" w:rsidRPr="0012038E" w:rsidRDefault="005A0603" w:rsidP="001D7035">
            <w:pPr>
              <w:pStyle w:val="Heading3"/>
              <w:jc w:val="left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 xml:space="preserve">              No</w:t>
            </w:r>
          </w:p>
        </w:tc>
        <w:tc>
          <w:tcPr>
            <w:tcW w:w="1418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6340C5C5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  <w:p w14:paraId="46F011C0" w14:textId="77777777" w:rsidR="005A0603" w:rsidRPr="0012038E" w:rsidRDefault="00E12326" w:rsidP="00E12326">
            <w:pPr>
              <w:pStyle w:val="CheckBox"/>
              <w:rPr>
                <w:rFonts w:ascii="Calibri" w:hAnsi="Calibri"/>
                <w:b/>
                <w:color w:val="auto"/>
              </w:rPr>
            </w:pPr>
            <w:r w:rsidRPr="0012038E">
              <w:rPr>
                <w:rFonts w:ascii="Calibri" w:hAnsi="Calibri"/>
                <w:b/>
                <w:color w:val="auto"/>
              </w:rPr>
              <w:t>Comments</w:t>
            </w:r>
          </w:p>
          <w:p w14:paraId="02E5BDE8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  <w:p w14:paraId="42B327E0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</w:rPr>
            </w:pPr>
          </w:p>
        </w:tc>
      </w:tr>
      <w:tr w:rsidR="005A0603" w:rsidRPr="0012038E" w14:paraId="40D1FAA9" w14:textId="77777777" w:rsidTr="0012038E">
        <w:trPr>
          <w:trHeight w:hRule="exact" w:val="916"/>
        </w:trPr>
        <w:tc>
          <w:tcPr>
            <w:tcW w:w="3828" w:type="dxa"/>
            <w:vAlign w:val="center"/>
          </w:tcPr>
          <w:p w14:paraId="1A87E1D0" w14:textId="085903EE" w:rsidR="008D6344" w:rsidRPr="0012038E" w:rsidRDefault="008D6344" w:rsidP="008D6344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 xml:space="preserve">Are you happy with the level of service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provided by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your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preferred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supplier? </w:t>
            </w:r>
          </w:p>
          <w:p w14:paraId="69EEAB06" w14:textId="08E9D434" w:rsidR="00D750F1" w:rsidRPr="0012038E" w:rsidRDefault="00FC02ED" w:rsidP="00D750F1">
            <w:pPr>
              <w:rPr>
                <w:rFonts w:ascii="Calibri" w:hAnsi="Calibri"/>
                <w:i/>
              </w:rPr>
            </w:pPr>
            <w:r w:rsidRPr="0012038E">
              <w:rPr>
                <w:rFonts w:ascii="Calibri" w:hAnsi="Calibri"/>
                <w:i/>
              </w:rPr>
              <w:t>P</w:t>
            </w:r>
            <w:r w:rsidR="00D750F1" w:rsidRPr="0012038E">
              <w:rPr>
                <w:rFonts w:ascii="Calibri" w:hAnsi="Calibri"/>
                <w:i/>
              </w:rPr>
              <w:t>lease provide details in the comments box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3E372" w14:textId="77777777" w:rsidR="005A0603" w:rsidRPr="0012038E" w:rsidRDefault="005A0603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92CDB" w14:textId="77777777" w:rsidR="005A0603" w:rsidRPr="0012038E" w:rsidRDefault="005A0603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99AC058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A0603" w:rsidRPr="0012038E" w14:paraId="02129514" w14:textId="77777777" w:rsidTr="0012038E">
        <w:trPr>
          <w:trHeight w:hRule="exact" w:val="1114"/>
        </w:trPr>
        <w:tc>
          <w:tcPr>
            <w:tcW w:w="3828" w:type="dxa"/>
            <w:vAlign w:val="center"/>
          </w:tcPr>
          <w:p w14:paraId="1C17D33D" w14:textId="77777777" w:rsidR="000039CE" w:rsidRDefault="00D750F1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 xml:space="preserve">Was your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preferred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sup</w:t>
            </w:r>
            <w:r w:rsidR="000039CE">
              <w:rPr>
                <w:rFonts w:ascii="Calibri" w:hAnsi="Calibri"/>
                <w:sz w:val="18"/>
                <w:szCs w:val="18"/>
              </w:rPr>
              <w:t xml:space="preserve">plier prompt in </w:t>
            </w:r>
            <w:proofErr w:type="gramStart"/>
            <w:r w:rsidR="000039CE">
              <w:rPr>
                <w:rFonts w:ascii="Calibri" w:hAnsi="Calibri"/>
                <w:sz w:val="18"/>
                <w:szCs w:val="18"/>
              </w:rPr>
              <w:t>replying</w:t>
            </w:r>
            <w:proofErr w:type="gramEnd"/>
            <w:r w:rsidR="000039C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28A07A0" w14:textId="0C8D197F" w:rsidR="005A0603" w:rsidRPr="0012038E" w:rsidRDefault="000039CE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</w:t>
            </w:r>
            <w:r w:rsidR="00D750F1" w:rsidRPr="0012038E">
              <w:rPr>
                <w:rFonts w:ascii="Calibri" w:hAnsi="Calibri"/>
                <w:sz w:val="18"/>
                <w:szCs w:val="18"/>
              </w:rPr>
              <w:t xml:space="preserve"> queries and providing support? </w:t>
            </w:r>
          </w:p>
          <w:p w14:paraId="145363FD" w14:textId="3C13C957" w:rsidR="00D750F1" w:rsidRPr="0012038E" w:rsidRDefault="00FC02ED" w:rsidP="00D750F1">
            <w:pPr>
              <w:rPr>
                <w:rFonts w:ascii="Calibri" w:hAnsi="Calibri"/>
                <w:i/>
              </w:rPr>
            </w:pPr>
            <w:r w:rsidRPr="0012038E">
              <w:rPr>
                <w:rFonts w:ascii="Calibri" w:hAnsi="Calibri"/>
                <w:i/>
              </w:rPr>
              <w:t>P</w:t>
            </w:r>
            <w:r w:rsidR="00D750F1" w:rsidRPr="0012038E">
              <w:rPr>
                <w:rFonts w:ascii="Calibri" w:hAnsi="Calibri"/>
                <w:i/>
              </w:rPr>
              <w:t>lease provide details in the comments box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F92BC" w14:textId="77777777" w:rsidR="005A0603" w:rsidRPr="0012038E" w:rsidRDefault="005A0603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D2E7B" w14:textId="77777777" w:rsidR="005A0603" w:rsidRPr="0012038E" w:rsidRDefault="005A0603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48D0C03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AB394B" w:rsidRPr="0012038E" w14:paraId="00990CAE" w14:textId="77777777" w:rsidTr="000039CE">
        <w:trPr>
          <w:trHeight w:hRule="exact" w:val="1207"/>
        </w:trPr>
        <w:tc>
          <w:tcPr>
            <w:tcW w:w="382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DEDC668" w14:textId="312E69C6" w:rsidR="00AB394B" w:rsidRPr="0012038E" w:rsidRDefault="00AB394B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 xml:space="preserve">Did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your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supplier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provide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value for money in consideration of the goods/services provided?</w:t>
            </w:r>
          </w:p>
          <w:p w14:paraId="45E148B8" w14:textId="5224E35A" w:rsidR="00AB394B" w:rsidRPr="0012038E" w:rsidRDefault="00FC02ED" w:rsidP="00AB394B">
            <w:pPr>
              <w:rPr>
                <w:rFonts w:ascii="Calibri" w:hAnsi="Calibri"/>
                <w:i/>
              </w:rPr>
            </w:pPr>
            <w:r w:rsidRPr="0012038E">
              <w:rPr>
                <w:rFonts w:ascii="Calibri" w:hAnsi="Calibri"/>
                <w:i/>
              </w:rPr>
              <w:t>P</w:t>
            </w:r>
            <w:r w:rsidR="00AB394B" w:rsidRPr="0012038E">
              <w:rPr>
                <w:rFonts w:ascii="Calibri" w:hAnsi="Calibri"/>
                <w:i/>
              </w:rPr>
              <w:t>lease provide details in the comments box</w:t>
            </w:r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AF8984" w14:textId="77777777" w:rsidR="00AB394B" w:rsidRPr="0012038E" w:rsidRDefault="00AB394B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3B8284" w14:textId="77777777" w:rsidR="00AB394B" w:rsidRPr="0012038E" w:rsidRDefault="00AB394B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ADBA5" w14:textId="77777777" w:rsidR="00AB394B" w:rsidRPr="0012038E" w:rsidRDefault="00AB394B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</w:p>
        </w:tc>
      </w:tr>
      <w:tr w:rsidR="00424C6C" w:rsidRPr="0012038E" w14:paraId="577969C4" w14:textId="77777777" w:rsidTr="000039CE">
        <w:trPr>
          <w:trHeight w:hRule="exact" w:val="415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A882A7C" w14:textId="77777777" w:rsidR="00424C6C" w:rsidRPr="0012038E" w:rsidRDefault="00424C6C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4D27E2A" w14:textId="77777777" w:rsidR="00424C6C" w:rsidRPr="0012038E" w:rsidRDefault="00F1769A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Excellent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A3EC931" w14:textId="77777777" w:rsidR="00424C6C" w:rsidRPr="0012038E" w:rsidRDefault="00F1769A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Good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5B93A47" w14:textId="77777777" w:rsidR="00424C6C" w:rsidRPr="0012038E" w:rsidRDefault="00F1769A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Satisfactory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DFD6CF0" w14:textId="77777777" w:rsidR="00424C6C" w:rsidRPr="0012038E" w:rsidRDefault="00F1769A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Poor</w:t>
            </w:r>
          </w:p>
        </w:tc>
        <w:tc>
          <w:tcPr>
            <w:tcW w:w="1418" w:type="dxa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7E492766" w14:textId="6DC20872" w:rsidR="00424C6C" w:rsidRPr="0012038E" w:rsidRDefault="0012038E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N/A</w:t>
            </w:r>
          </w:p>
        </w:tc>
      </w:tr>
      <w:tr w:rsidR="00424C6C" w:rsidRPr="0012038E" w14:paraId="234943BE" w14:textId="77777777" w:rsidTr="0012038E">
        <w:trPr>
          <w:trHeight w:hRule="exact" w:val="788"/>
        </w:trPr>
        <w:tc>
          <w:tcPr>
            <w:tcW w:w="3828" w:type="dxa"/>
            <w:vAlign w:val="center"/>
          </w:tcPr>
          <w:p w14:paraId="67DB6BD4" w14:textId="77777777" w:rsidR="00424C6C" w:rsidRPr="0012038E" w:rsidRDefault="00070F00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How would you rate</w:t>
            </w:r>
            <w:r w:rsidR="002F55FB" w:rsidRPr="0012038E">
              <w:rPr>
                <w:rFonts w:ascii="Calibri" w:hAnsi="Calibri"/>
                <w:sz w:val="18"/>
                <w:szCs w:val="18"/>
              </w:rPr>
              <w:t xml:space="preserve"> the Supplier’s overall performance?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485DF" w14:textId="77777777" w:rsidR="00424C6C" w:rsidRPr="0012038E" w:rsidRDefault="00424C6C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09E64" w14:textId="77777777" w:rsidR="00424C6C" w:rsidRPr="0012038E" w:rsidRDefault="00424C6C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94F20" w14:textId="77777777" w:rsidR="00424C6C" w:rsidRPr="0012038E" w:rsidRDefault="00424C6C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D4E93" w14:textId="77777777" w:rsidR="00424C6C" w:rsidRPr="0012038E" w:rsidRDefault="00424C6C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C2FF9" w14:textId="6F0F9079" w:rsidR="00424C6C" w:rsidRPr="0012038E" w:rsidRDefault="0012038E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65AA7">
              <w:rPr>
                <w:rStyle w:val="CheckBoxChar"/>
                <w:rFonts w:ascii="Calibri" w:hAnsi="Calibri"/>
              </w:rPr>
            </w:r>
            <w:r w:rsidR="00965AA7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</w:tr>
    </w:tbl>
    <w:p w14:paraId="4CB89329" w14:textId="77777777" w:rsidR="00424C6C" w:rsidRPr="0012038E" w:rsidRDefault="00424C6C" w:rsidP="00B60C88">
      <w:pPr>
        <w:rPr>
          <w:rFonts w:ascii="Calibri" w:hAnsi="Calibri"/>
          <w:sz w:val="20"/>
          <w:szCs w:val="20"/>
        </w:rPr>
      </w:pPr>
    </w:p>
    <w:p w14:paraId="5FF25C24" w14:textId="77777777" w:rsidR="00424C6C" w:rsidRPr="0012038E" w:rsidRDefault="00424C6C" w:rsidP="00B60C88">
      <w:pPr>
        <w:rPr>
          <w:rFonts w:ascii="Calibri" w:hAnsi="Calibri"/>
          <w:sz w:val="20"/>
          <w:szCs w:val="20"/>
        </w:rPr>
      </w:pPr>
    </w:p>
    <w:p w14:paraId="6FC5BF85" w14:textId="5A357830" w:rsidR="00C92C1D" w:rsidRPr="0012038E" w:rsidRDefault="00C92C1D" w:rsidP="00B60C88">
      <w:pPr>
        <w:rPr>
          <w:rFonts w:ascii="Calibri" w:hAnsi="Calibri"/>
          <w:b/>
          <w:sz w:val="18"/>
          <w:szCs w:val="18"/>
        </w:rPr>
      </w:pPr>
      <w:r w:rsidRPr="0012038E">
        <w:rPr>
          <w:rFonts w:ascii="Calibri" w:hAnsi="Calibri"/>
          <w:b/>
          <w:sz w:val="18"/>
          <w:szCs w:val="18"/>
        </w:rPr>
        <w:t>Any</w:t>
      </w:r>
      <w:r w:rsidR="00FC02ED" w:rsidRPr="0012038E">
        <w:rPr>
          <w:rFonts w:ascii="Calibri" w:hAnsi="Calibri"/>
          <w:b/>
          <w:sz w:val="18"/>
          <w:szCs w:val="18"/>
        </w:rPr>
        <w:t xml:space="preserve"> further</w:t>
      </w:r>
      <w:r w:rsidRPr="0012038E">
        <w:rPr>
          <w:rFonts w:ascii="Calibri" w:hAnsi="Calibri"/>
          <w:b/>
          <w:sz w:val="18"/>
          <w:szCs w:val="18"/>
        </w:rPr>
        <w:t xml:space="preserve"> comments</w:t>
      </w:r>
    </w:p>
    <w:p w14:paraId="1051477B" w14:textId="77777777" w:rsidR="00C92C1D" w:rsidRPr="0012038E" w:rsidRDefault="00C92C1D" w:rsidP="00B60C88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10894"/>
      </w:tblGrid>
      <w:tr w:rsidR="00E12326" w:rsidRPr="0012038E" w14:paraId="613F31D2" w14:textId="77777777" w:rsidTr="00E12326">
        <w:trPr>
          <w:trHeight w:val="1624"/>
        </w:trPr>
        <w:tc>
          <w:tcPr>
            <w:tcW w:w="10894" w:type="dxa"/>
          </w:tcPr>
          <w:p w14:paraId="192FFE65" w14:textId="77777777" w:rsidR="00E12326" w:rsidRPr="0012038E" w:rsidRDefault="00E12326" w:rsidP="00C92C1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6729EB" w14:textId="77777777" w:rsidR="00C92C1D" w:rsidRPr="0012038E" w:rsidRDefault="00C92C1D" w:rsidP="00C92C1D">
      <w:pPr>
        <w:rPr>
          <w:rFonts w:ascii="Calibri" w:hAnsi="Calibri"/>
          <w:sz w:val="20"/>
          <w:szCs w:val="20"/>
        </w:rPr>
      </w:pPr>
    </w:p>
    <w:p w14:paraId="3815DA36" w14:textId="77777777" w:rsidR="00FC02ED" w:rsidRPr="0012038E" w:rsidRDefault="00FC02ED" w:rsidP="00FC02ED">
      <w:pPr>
        <w:jc w:val="center"/>
        <w:rPr>
          <w:rFonts w:ascii="Calibri" w:hAnsi="Calibri"/>
          <w:sz w:val="20"/>
          <w:szCs w:val="20"/>
        </w:rPr>
      </w:pPr>
    </w:p>
    <w:p w14:paraId="636A8509" w14:textId="77777777" w:rsidR="00FC02ED" w:rsidRPr="0012038E" w:rsidRDefault="00FC02ED" w:rsidP="00FC02ED">
      <w:pPr>
        <w:jc w:val="center"/>
        <w:rPr>
          <w:rFonts w:ascii="Calibri" w:hAnsi="Calibri"/>
          <w:sz w:val="20"/>
          <w:szCs w:val="20"/>
        </w:rPr>
      </w:pPr>
    </w:p>
    <w:p w14:paraId="09528904" w14:textId="145386E4" w:rsidR="00FC02ED" w:rsidRPr="0012038E" w:rsidRDefault="00FC02ED" w:rsidP="00FC02ED">
      <w:pPr>
        <w:jc w:val="center"/>
        <w:rPr>
          <w:rFonts w:ascii="Calibri" w:hAnsi="Calibri"/>
          <w:color w:val="365F91" w:themeColor="accent1" w:themeShade="BF"/>
          <w:sz w:val="20"/>
          <w:szCs w:val="20"/>
        </w:rPr>
      </w:pPr>
      <w:r w:rsidRPr="0012038E">
        <w:rPr>
          <w:rFonts w:ascii="Calibri" w:hAnsi="Calibri"/>
          <w:color w:val="365F91" w:themeColor="accent1" w:themeShade="BF"/>
          <w:sz w:val="20"/>
          <w:szCs w:val="20"/>
        </w:rPr>
        <w:t xml:space="preserve">Please send completed surveys to </w:t>
      </w:r>
      <w:hyperlink r:id="rId9" w:history="1">
        <w:r w:rsidRPr="0012038E">
          <w:rPr>
            <w:rStyle w:val="Hyperlink"/>
            <w:rFonts w:ascii="Calibri" w:hAnsi="Calibri"/>
            <w:b/>
            <w:color w:val="365F91" w:themeColor="accent1" w:themeShade="BF"/>
            <w:sz w:val="20"/>
            <w:szCs w:val="20"/>
          </w:rPr>
          <w:t>helpdesk@thecpc.ac.uk</w:t>
        </w:r>
      </w:hyperlink>
      <w:r w:rsidRPr="0012038E">
        <w:rPr>
          <w:rFonts w:ascii="Calibri" w:hAnsi="Calibri"/>
          <w:color w:val="365F91" w:themeColor="accent1" w:themeShade="BF"/>
          <w:sz w:val="20"/>
          <w:szCs w:val="20"/>
        </w:rPr>
        <w:t xml:space="preserve"> </w:t>
      </w:r>
    </w:p>
    <w:p w14:paraId="20BFF40A" w14:textId="77777777" w:rsidR="00C92C1D" w:rsidRPr="0012038E" w:rsidRDefault="00C92C1D" w:rsidP="00C92C1D">
      <w:pPr>
        <w:rPr>
          <w:rFonts w:ascii="Calibri" w:hAnsi="Calibri"/>
          <w:sz w:val="20"/>
          <w:szCs w:val="20"/>
        </w:rPr>
      </w:pPr>
    </w:p>
    <w:p w14:paraId="7F01EB09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4AA3A515" w14:textId="6F269763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0300F8B7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57522F0A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06E37312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5EC23B40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5C67EB8D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19C4703E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2012C335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0AD78314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sectPr w:rsidR="00070F00" w:rsidRPr="0012038E" w:rsidSect="0012038E">
      <w:footerReference w:type="default" r:id="rId10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DE05" w14:textId="77777777" w:rsidR="00965AA7" w:rsidRDefault="00965AA7" w:rsidP="00B87691">
      <w:pPr>
        <w:spacing w:before="0"/>
      </w:pPr>
      <w:r>
        <w:separator/>
      </w:r>
    </w:p>
  </w:endnote>
  <w:endnote w:type="continuationSeparator" w:id="0">
    <w:p w14:paraId="1E0A2B47" w14:textId="77777777" w:rsidR="00965AA7" w:rsidRDefault="00965AA7" w:rsidP="00B876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PT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8441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232C6" w14:textId="439F7B94" w:rsidR="00702EC7" w:rsidRDefault="00702E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7E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22D082" w14:textId="77777777" w:rsidR="00702EC7" w:rsidRDefault="0070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1724" w14:textId="77777777" w:rsidR="00965AA7" w:rsidRDefault="00965AA7" w:rsidP="00B87691">
      <w:pPr>
        <w:spacing w:before="0"/>
      </w:pPr>
      <w:r>
        <w:separator/>
      </w:r>
    </w:p>
  </w:footnote>
  <w:footnote w:type="continuationSeparator" w:id="0">
    <w:p w14:paraId="03BCAB71" w14:textId="77777777" w:rsidR="00965AA7" w:rsidRDefault="00965AA7" w:rsidP="00B8769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2"/>
    <w:rsid w:val="000039CE"/>
    <w:rsid w:val="000071F7"/>
    <w:rsid w:val="000275C8"/>
    <w:rsid w:val="0002798A"/>
    <w:rsid w:val="00070F00"/>
    <w:rsid w:val="00083002"/>
    <w:rsid w:val="00087B85"/>
    <w:rsid w:val="000A01F1"/>
    <w:rsid w:val="000B36AA"/>
    <w:rsid w:val="000B4C01"/>
    <w:rsid w:val="000C1163"/>
    <w:rsid w:val="000D2539"/>
    <w:rsid w:val="000F2528"/>
    <w:rsid w:val="000F2DF4"/>
    <w:rsid w:val="000F6783"/>
    <w:rsid w:val="000F75C4"/>
    <w:rsid w:val="00101CD9"/>
    <w:rsid w:val="001059A0"/>
    <w:rsid w:val="0012038E"/>
    <w:rsid w:val="00120C95"/>
    <w:rsid w:val="00146425"/>
    <w:rsid w:val="0014663E"/>
    <w:rsid w:val="00180664"/>
    <w:rsid w:val="00185BA5"/>
    <w:rsid w:val="00195009"/>
    <w:rsid w:val="0019779B"/>
    <w:rsid w:val="00203992"/>
    <w:rsid w:val="00212276"/>
    <w:rsid w:val="002219F3"/>
    <w:rsid w:val="00227D40"/>
    <w:rsid w:val="00250014"/>
    <w:rsid w:val="00254D4B"/>
    <w:rsid w:val="0026215F"/>
    <w:rsid w:val="00271E77"/>
    <w:rsid w:val="00275BB5"/>
    <w:rsid w:val="00286F6A"/>
    <w:rsid w:val="00291C8C"/>
    <w:rsid w:val="002A1ECE"/>
    <w:rsid w:val="002A2510"/>
    <w:rsid w:val="002A733C"/>
    <w:rsid w:val="002B4D1D"/>
    <w:rsid w:val="002B53CC"/>
    <w:rsid w:val="002C10B1"/>
    <w:rsid w:val="002C2E5B"/>
    <w:rsid w:val="002D222A"/>
    <w:rsid w:val="002D486E"/>
    <w:rsid w:val="002F55FB"/>
    <w:rsid w:val="003076FD"/>
    <w:rsid w:val="00317005"/>
    <w:rsid w:val="00335259"/>
    <w:rsid w:val="00357D6E"/>
    <w:rsid w:val="003740DB"/>
    <w:rsid w:val="0038506E"/>
    <w:rsid w:val="003911D1"/>
    <w:rsid w:val="003929F1"/>
    <w:rsid w:val="00395209"/>
    <w:rsid w:val="003A1B63"/>
    <w:rsid w:val="003A41A1"/>
    <w:rsid w:val="003B2326"/>
    <w:rsid w:val="003B57E2"/>
    <w:rsid w:val="003F1D46"/>
    <w:rsid w:val="00424C6C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46726"/>
    <w:rsid w:val="005557F6"/>
    <w:rsid w:val="00563778"/>
    <w:rsid w:val="00572DFA"/>
    <w:rsid w:val="005A0603"/>
    <w:rsid w:val="005B4AE2"/>
    <w:rsid w:val="005C3D49"/>
    <w:rsid w:val="005E63CC"/>
    <w:rsid w:val="005F6E87"/>
    <w:rsid w:val="00613129"/>
    <w:rsid w:val="00617C65"/>
    <w:rsid w:val="0063030E"/>
    <w:rsid w:val="00682C69"/>
    <w:rsid w:val="006B1B55"/>
    <w:rsid w:val="006B6264"/>
    <w:rsid w:val="006C31AF"/>
    <w:rsid w:val="006D2635"/>
    <w:rsid w:val="006D779C"/>
    <w:rsid w:val="006E4F63"/>
    <w:rsid w:val="006E729E"/>
    <w:rsid w:val="00702EC7"/>
    <w:rsid w:val="00712449"/>
    <w:rsid w:val="007229D0"/>
    <w:rsid w:val="0073579D"/>
    <w:rsid w:val="007522F6"/>
    <w:rsid w:val="007602AC"/>
    <w:rsid w:val="00774B67"/>
    <w:rsid w:val="00793AC6"/>
    <w:rsid w:val="007A71DE"/>
    <w:rsid w:val="007B199B"/>
    <w:rsid w:val="007B2BB6"/>
    <w:rsid w:val="007B6119"/>
    <w:rsid w:val="007B6955"/>
    <w:rsid w:val="007C1DA0"/>
    <w:rsid w:val="007D60E2"/>
    <w:rsid w:val="007E2A15"/>
    <w:rsid w:val="007E3229"/>
    <w:rsid w:val="007E56C4"/>
    <w:rsid w:val="008107D6"/>
    <w:rsid w:val="00827617"/>
    <w:rsid w:val="00841645"/>
    <w:rsid w:val="008501E2"/>
    <w:rsid w:val="00852EC6"/>
    <w:rsid w:val="0085592C"/>
    <w:rsid w:val="0088782D"/>
    <w:rsid w:val="008A0543"/>
    <w:rsid w:val="008B24BB"/>
    <w:rsid w:val="008B57DD"/>
    <w:rsid w:val="008B7081"/>
    <w:rsid w:val="008D40FF"/>
    <w:rsid w:val="008D6344"/>
    <w:rsid w:val="008F1BA0"/>
    <w:rsid w:val="00902964"/>
    <w:rsid w:val="009126F8"/>
    <w:rsid w:val="00946715"/>
    <w:rsid w:val="0094790F"/>
    <w:rsid w:val="00965AA7"/>
    <w:rsid w:val="00966B90"/>
    <w:rsid w:val="009737B7"/>
    <w:rsid w:val="009802C4"/>
    <w:rsid w:val="009825D9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676BA"/>
    <w:rsid w:val="00A74F99"/>
    <w:rsid w:val="00A82BA3"/>
    <w:rsid w:val="00A94ACC"/>
    <w:rsid w:val="00A97F0B"/>
    <w:rsid w:val="00AA644C"/>
    <w:rsid w:val="00AB394B"/>
    <w:rsid w:val="00AB657C"/>
    <w:rsid w:val="00AD0DEB"/>
    <w:rsid w:val="00AE024F"/>
    <w:rsid w:val="00AE6FA4"/>
    <w:rsid w:val="00B020FB"/>
    <w:rsid w:val="00B03907"/>
    <w:rsid w:val="00B11811"/>
    <w:rsid w:val="00B173B6"/>
    <w:rsid w:val="00B311E1"/>
    <w:rsid w:val="00B4735C"/>
    <w:rsid w:val="00B60C88"/>
    <w:rsid w:val="00B87691"/>
    <w:rsid w:val="00B90EC2"/>
    <w:rsid w:val="00BA268F"/>
    <w:rsid w:val="00BA6F30"/>
    <w:rsid w:val="00BB4EAF"/>
    <w:rsid w:val="00BD077D"/>
    <w:rsid w:val="00C02A6B"/>
    <w:rsid w:val="00C079CA"/>
    <w:rsid w:val="00C5330F"/>
    <w:rsid w:val="00C66E34"/>
    <w:rsid w:val="00C67741"/>
    <w:rsid w:val="00C74647"/>
    <w:rsid w:val="00C76039"/>
    <w:rsid w:val="00C76480"/>
    <w:rsid w:val="00C80AD2"/>
    <w:rsid w:val="00C92C1D"/>
    <w:rsid w:val="00C92FD6"/>
    <w:rsid w:val="00CA28E6"/>
    <w:rsid w:val="00CB7227"/>
    <w:rsid w:val="00CD247C"/>
    <w:rsid w:val="00CD4EF4"/>
    <w:rsid w:val="00CE4C5F"/>
    <w:rsid w:val="00D03A13"/>
    <w:rsid w:val="00D071BD"/>
    <w:rsid w:val="00D14E73"/>
    <w:rsid w:val="00D4274D"/>
    <w:rsid w:val="00D4279E"/>
    <w:rsid w:val="00D6155E"/>
    <w:rsid w:val="00D717C8"/>
    <w:rsid w:val="00D750F1"/>
    <w:rsid w:val="00D90A75"/>
    <w:rsid w:val="00DA4B5C"/>
    <w:rsid w:val="00DC47A2"/>
    <w:rsid w:val="00DC507D"/>
    <w:rsid w:val="00DE1551"/>
    <w:rsid w:val="00DE7FB7"/>
    <w:rsid w:val="00E12326"/>
    <w:rsid w:val="00E20DDA"/>
    <w:rsid w:val="00E32A8B"/>
    <w:rsid w:val="00E36054"/>
    <w:rsid w:val="00E37E7B"/>
    <w:rsid w:val="00E46E04"/>
    <w:rsid w:val="00E87396"/>
    <w:rsid w:val="00EB478A"/>
    <w:rsid w:val="00EC42A3"/>
    <w:rsid w:val="00ED3A2B"/>
    <w:rsid w:val="00F02A61"/>
    <w:rsid w:val="00F1769A"/>
    <w:rsid w:val="00F416FF"/>
    <w:rsid w:val="00F83033"/>
    <w:rsid w:val="00F966AA"/>
    <w:rsid w:val="00FB538F"/>
    <w:rsid w:val="00FC02ED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41FAC"/>
  <w15:docId w15:val="{AFF69EE9-7047-477C-8CF3-A56D2851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8769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8769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69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87691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070F0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0F00"/>
    <w:rPr>
      <w:color w:val="2B579A"/>
      <w:shd w:val="clear" w:color="auto" w:fill="E6E6E6"/>
    </w:rPr>
  </w:style>
  <w:style w:type="paragraph" w:customStyle="1" w:styleId="Default">
    <w:name w:val="Default"/>
    <w:rsid w:val="00FC02ED"/>
    <w:pPr>
      <w:autoSpaceDE w:val="0"/>
      <w:autoSpaceDN w:val="0"/>
      <w:adjustRightInd w:val="0"/>
    </w:pPr>
    <w:rPr>
      <w:rFonts w:ascii="PT Sans Narrow" w:hAnsi="PT Sans Narrow" w:cs="PT Sans Narrow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FC02ED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C02ED"/>
    <w:rPr>
      <w:rFonts w:cs="PT Sans Narrow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FC02ED"/>
    <w:rPr>
      <w:rFonts w:ascii="Open Sans" w:hAnsi="Open Sans" w:cs="Open San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pdesk@thecpc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logan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Ria Logan</dc:creator>
  <cp:keywords/>
  <cp:lastModifiedBy>Ryan Glover</cp:lastModifiedBy>
  <cp:revision>2</cp:revision>
  <cp:lastPrinted>2017-05-23T10:25:00Z</cp:lastPrinted>
  <dcterms:created xsi:type="dcterms:W3CDTF">2017-05-24T13:56:00Z</dcterms:created>
  <dcterms:modified xsi:type="dcterms:W3CDTF">2017-05-24T13:56:00Z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